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02" w:rsidRPr="00F26D2B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bookmarkStart w:id="0" w:name="_GoBack"/>
      <w:bookmarkEnd w:id="0"/>
      <w:r w:rsidRPr="00F26D2B">
        <w:rPr>
          <w:rFonts w:ascii="Calibri" w:hAnsi="Calibri" w:cs="Calibri"/>
          <w:sz w:val="21"/>
          <w:szCs w:val="21"/>
        </w:rPr>
        <w:t>OFERTA REALIZACJI ZADANIA PUBLICZNEGO* /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OFERTA WSPÓLNA REALIZACJI ZADANIA PUBLICZNEGO*,</w:t>
      </w:r>
    </w:p>
    <w:p w:rsidR="00D66602" w:rsidRPr="00F26D2B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(DZ. U. Z 2018 R. POZ. 450, Z PÓŹN. ZM.)</w:t>
      </w:r>
    </w:p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:rsidR="00D66602" w:rsidRPr="00F26D2B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F26D2B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:rsidR="00D66602" w:rsidRPr="004B5A5D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:rsidR="00D66602" w:rsidRPr="004B5A5D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4B5A5D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4B5A5D">
        <w:rPr>
          <w:rFonts w:ascii="Calibri" w:hAnsi="Calibri" w:cs="Calibri"/>
          <w:sz w:val="15"/>
          <w:szCs w:val="15"/>
        </w:rPr>
        <w:t xml:space="preserve"> </w:t>
      </w:r>
      <w:r w:rsidRPr="004B5A5D">
        <w:rPr>
          <w:rFonts w:ascii="Calibri" w:hAnsi="Calibri" w:cs="Calibri"/>
          <w:strike/>
          <w:sz w:val="15"/>
          <w:szCs w:val="15"/>
        </w:rPr>
        <w:t>publicznego*</w:t>
      </w:r>
      <w:r w:rsidRPr="004B5A5D">
        <w:rPr>
          <w:rFonts w:ascii="Calibri" w:hAnsi="Calibri" w:cs="Calibri"/>
          <w:sz w:val="15"/>
          <w:szCs w:val="15"/>
        </w:rPr>
        <w:t>”.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Dane oferenta(-tów)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F26D2B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Opis zadania</w:t>
      </w:r>
    </w:p>
    <w:p w:rsidR="00D66602" w:rsidRPr="00F26D2B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26D2B" w:rsidRPr="00F26D2B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F26D2B" w:rsidRPr="00F26D2B" w:rsidRDefault="00F26D2B">
      <w:pPr>
        <w:rPr>
          <w:sz w:val="2"/>
          <w:szCs w:val="2"/>
        </w:rPr>
      </w:pPr>
      <w:r w:rsidRPr="00F26D2B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732"/>
        <w:gridCol w:w="296"/>
        <w:gridCol w:w="852"/>
        <w:gridCol w:w="1677"/>
        <w:gridCol w:w="9"/>
      </w:tblGrid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F26D2B">
              <w:br w:type="page"/>
            </w:r>
            <w:r w:rsidRPr="00F26D2B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210F2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6AD288" id="Group 2" o:spid="_x0000_s1026" style="position:absolute;margin-left:416.3pt;margin-top:285.6pt;width:120.55pt;height:32.95pt;z-index:-251655168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" o:allowincell="f">
                      <v:shape id="Freeform 3" o:spid="_x0000_s1027" style="position:absolute;left:8326;top:571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sL8MA&#10;AADaAAAADwAAAGRycy9kb3ducmV2LnhtbESPQWvCQBSE70L/w/IKvemmIiKpq6RCQOlBTGvPr9nX&#10;JJh9G3fXGP+9Wyh4HGbmG2a5HkwrenK+sazgdZKAIC6tbrhS8PWZjxcgfEDW2FomBTfysF49jZaY&#10;anvlA/VFqESEsE9RQR1Cl0rpy5oM+ontiKP3a53BEKWrpHZ4jXDTymmSzKXBhuNCjR1taipPxcUo&#10;yC7n4/utyE/fOWWb/bF3s93Ph1Ivz0P2BiLQEB7h//ZWK5jC3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IsL8MAAADaAAAADwAAAAAAAAAAAAAAAACYAgAAZHJzL2Rv&#10;d25yZXYueG1sUEsFBgAAAAAEAAQA9QAAAIgD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JtMQA&#10;AADaAAAADwAAAGRycy9kb3ducmV2LnhtbESPQWvCQBSE7wX/w/IKvdVNq5QSXSUKAYuHYlo9P7PP&#10;JJh9m+6uMf77rlDocZiZb5j5cjCt6Mn5xrKCl3ECgri0uuFKwfdX/vwOwgdkja1lUnAjD8vF6GGO&#10;qbZX3lFfhEpECPsUFdQhdKmUvqzJoB/bjjh6J+sMhihdJbXDa4SbVr4myZs02HBcqLGjdU3lubgY&#10;BdnlZ7+6Ffn5kFO2/tz3bvpx3Cr19DhkMxCBhvAf/mtvtIIJ3K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ibTEAAAA2gAAAA8AAAAAAAAAAAAAAAAAmAIAAGRycy9k&#10;b3ducmV2LnhtbFBLBQYAAAAABAAEAPUAAACJAwAA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p6cEA&#10;AADaAAAADwAAAGRycy9kb3ducmV2LnhtbESPT4vCMBTE74LfITzBm01dRaRrFF0UPG79c3/bPNvu&#10;Ni+1ibX77Y0geBxm5jfMYtWZSrTUuNKygnEUgyDOrC45V3A67kZzEM4ja6wsk4J/crBa9nsLTLS9&#10;c0rtweciQNglqKDwvk6kdFlBBl1ka+LgXWxj0AfZ5FI3eA9wU8mPOJ5JgyWHhQJr+ioo+zvcjALt&#10;yslm0n67tLXn3/R62cbVz1ap4aBbf4Lw1Pl3+NXeawVTeF4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k6enBAAAA2gAAAA8AAAAAAAAAAAAAAAAAmAIAAGRycy9kb3du&#10;cmV2LnhtbFBLBQYAAAAABAAEAPUAAACGAwAAAAA=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F26D2B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8F67D3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F26D2B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6. Dodatkowe informacje dotyczące rezultatów realizacji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F2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8F6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35625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F26D2B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:rsidR="00D66602" w:rsidRPr="00F26D2B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:rsidR="00D66602" w:rsidRPr="00F26D2B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B35625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:rsidR="00D66602" w:rsidRPr="00F26D2B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B35625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>
              <w:rPr>
                <w:rFonts w:ascii="Calibri" w:hAnsi="Calibri" w:cs="Calibri"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F2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02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F26D2B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DD1D7D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DD1D7D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DD1D7D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DD1D7D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2C2011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:rsidTr="00C42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DD1D7D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F26D2B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8F6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:rsidR="00DD1D7D" w:rsidRPr="002C2011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2027C8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:rsidR="00D66602" w:rsidRPr="00F26D2B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Oświadczenia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:rsidR="00D66602" w:rsidRPr="002027C8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Oświadczam(-my), że:</w:t>
      </w:r>
    </w:p>
    <w:p w:rsidR="00D66602" w:rsidRPr="002027C8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>
        <w:rPr>
          <w:rFonts w:ascii="Calibri" w:hAnsi="Calibri" w:cs="Calibri"/>
          <w:sz w:val="17"/>
          <w:szCs w:val="17"/>
        </w:rPr>
        <w:t xml:space="preserve"> </w:t>
      </w:r>
      <w:r w:rsidRPr="002027C8">
        <w:rPr>
          <w:rFonts w:ascii="Calibri" w:hAnsi="Calibri" w:cs="Calibri"/>
          <w:sz w:val="17"/>
          <w:szCs w:val="17"/>
        </w:rPr>
        <w:t>i faktycznym;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:rsidR="00D66602" w:rsidRPr="00F26D2B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F26D2B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2027C8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(podpis osoby upoważnionej lub podpisy</w:t>
      </w:r>
    </w:p>
    <w:p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8"/>
      <w:footerReference w:type="default" r:id="rId9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200" w:rsidRDefault="00CB0200">
      <w:r>
        <w:separator/>
      </w:r>
    </w:p>
  </w:endnote>
  <w:endnote w:type="continuationSeparator" w:id="0">
    <w:p w:rsidR="00CB0200" w:rsidRDefault="00CB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625" w:rsidRDefault="00B35625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210F2D">
      <w:rPr>
        <w:noProof/>
        <w:color w:val="000000"/>
        <w:sz w:val="20"/>
        <w:szCs w:val="20"/>
      </w:rPr>
      <w:t>3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200" w:rsidRDefault="00CB0200">
      <w:r>
        <w:separator/>
      </w:r>
    </w:p>
  </w:footnote>
  <w:footnote w:type="continuationSeparator" w:id="0">
    <w:p w:rsidR="00CB0200" w:rsidRDefault="00CB0200">
      <w:r>
        <w:continuationSeparator/>
      </w:r>
    </w:p>
  </w:footnote>
  <w:footnote w:id="1">
    <w:p w:rsidR="00000000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:rsidR="00000000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000000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000000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:rsidR="00000000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:rsidR="00000000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:rsidR="00000000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02"/>
    <w:rsid w:val="002027C8"/>
    <w:rsid w:val="00210F2D"/>
    <w:rsid w:val="002C2011"/>
    <w:rsid w:val="003448B2"/>
    <w:rsid w:val="004B5A5D"/>
    <w:rsid w:val="007E53D8"/>
    <w:rsid w:val="008F67D3"/>
    <w:rsid w:val="00B35625"/>
    <w:rsid w:val="00C4264C"/>
    <w:rsid w:val="00CB0200"/>
    <w:rsid w:val="00D66602"/>
    <w:rsid w:val="00DD1D7D"/>
    <w:rsid w:val="00F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9445ACA5-07CF-4C90-A29B-71676019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51BFC-243F-4909-8119-A4EC10EC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10335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hanna.dobrzynska</dc:creator>
  <cp:keywords/>
  <dc:description>Dz.U. 2018, poz. 2057 (załącznik 1)</dc:description>
  <cp:lastModifiedBy>hanna.dobrzynska</cp:lastModifiedBy>
  <cp:revision>1</cp:revision>
  <dcterms:created xsi:type="dcterms:W3CDTF">2018-12-14T09:29:00Z</dcterms:created>
  <dcterms:modified xsi:type="dcterms:W3CDTF">2018-12-14T09:29:00Z</dcterms:modified>
  <cp:category>Realizacja zadań publicznych</cp:category>
</cp:coreProperties>
</file>