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BBEF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5BFDAECB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2E277C09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3BCE3A63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1A2CEFD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0DEBB6C0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26CE9A86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5F0AD80D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3E0F4E9A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6C4748A7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05BB1F4A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6AC0DA8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4194D394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05859DD3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47DEA575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045EF2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CBB6C11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8F49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0832DDB8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7E4D59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2FC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708C1A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52BB7405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C5ED4F4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2E1F21DA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1C9F7B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0CA7CA81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7ECF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744A068F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1081B8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4D34EE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5411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EA9BDA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0169D670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54542ACD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0F7CC112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FAE971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79BB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07839D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B510116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7466B7B0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DA3AE2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10F2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1A410383" wp14:editId="4B307CA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D288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5C6C6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B67BDC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ABA90B8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CEF8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2191492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3A1D29A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40815614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E87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B8B6010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3CD01B3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B1515F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3E7407E8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CF10248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64F14E09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184B8CDC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5678261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0F018E6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9C0734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7139301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4FB854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0033B3B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A81D6DB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21C80ED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A8AE58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D9364CD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3A8EC54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32B5C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4DBD5C49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6011BF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44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00AB5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B9820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DBEC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BA9C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F72E546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8A354F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FAE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455CA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FFC8A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0CC8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2996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E8E277F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D26965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460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E5111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CDB96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4EB60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A91B6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2A8C67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8E197E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AEE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6662E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D1E5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B1FB6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0735D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99D229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D23212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C5E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CF7E2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6FB6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876D7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7F604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11E69A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C44C76E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3B93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05C01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DF0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139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A38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0E7DE6A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36C84187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3B86964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35412C5E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04FD98F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3259FA66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0117CE7B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DA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3DEFDF5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58EF3F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747C2101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C17C9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75D5106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E3C87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028ECC4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3ED4F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7C62B2B6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131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FE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6A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2F2DC3F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A1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B63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726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81D04D4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61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7A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7E9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4F05AA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7E9943FD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58D23D37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0C547334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4834E03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50EEB363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488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5832EF3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7064C915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2F81EED7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AD181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B488D8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76F29F08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4CBEA92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2DF2B5D6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5336A191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030FF4DC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E114CF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62E840EF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5771C144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13BD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D18F7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77A537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E22C0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C0740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309FDE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385AED77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1041B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B5040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F6893D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FCF01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931FF5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3DDB0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A08CAB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560EF9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89324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07430EBF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54CAFF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FC472B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79CDDB2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BDC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2C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970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780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7CE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C9F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BBF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493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D16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25A0B2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700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A1E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490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DA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56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00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FD8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ECF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C1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701755F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400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29BA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11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66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B71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C5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02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7C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542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B73A2C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6B6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085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B4B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D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1E9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375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5B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8EF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CC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980052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58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7A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30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FF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83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5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193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6F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A58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A27137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BD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E7E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2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CC0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9C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AA2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4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D03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EF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DE11B3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20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EF4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9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B3B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93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A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6ED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F23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E00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384167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3A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46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31D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2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807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EE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32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73C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A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97D65B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D4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CE6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364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AB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D39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617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D37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0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7F6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89E12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B6C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5D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226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619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D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1D7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8A4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2E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9F1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FF0EBD7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6E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DD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B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044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75C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1B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1E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47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86E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B5664A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594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6E7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F6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805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E98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107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F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2E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77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81A8DDE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5F8CF7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D22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BD5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968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80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A0A720D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C15DA1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31DD7B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0E3BA8BE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9A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030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E0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B01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515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D9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37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A8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B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DED64D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2AB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551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5B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78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75D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52C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4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5E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B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747A22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72A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09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34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BD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CB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C5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F16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4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792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58F4016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2517FA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8D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A0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26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EF9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0D4BC10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9A74F8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3E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500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E9C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F51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C3F6357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5271F4D1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D2DCE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79170C3C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C9E0C5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C0E68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584705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A96867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75C83493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3D4B5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7F1D1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042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FFB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32E3EF7F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95E4B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73F6F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CA8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84D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00BA534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67B37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5D2F1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F18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902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2267831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CD7EB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83804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2F4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120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2A9F6AF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1CAAD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D3281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CB8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E2E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1506896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6982F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D162E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A58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921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4C8F440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68EA4C9A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4EDFBE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0DD34581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89A2E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3C1A57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CB56F1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6C35E038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1331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D33AE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86C227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D301A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F40378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60D69C6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E7A51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B4B6E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609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473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D1F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A10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DF0BB2D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3C1BF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091A0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ABA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C36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DDD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622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76DCFF4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49548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3CE58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837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967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5E7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27F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707763C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A294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C08F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220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B4C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9235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D98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14E2EAD7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3AFC45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A109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9211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47B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A0B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057FE97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7E73311A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CEC172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58DFFD0B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23FB658A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42FA7B6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5341AEEF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62401521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B0C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776E8D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33D8EFB7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47106D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1F1F3068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0A90CD44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701F681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7FEA2C7F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55BA1007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E05BB2D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CEA9700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EAF92D2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60A0687D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04D57A53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0CC27FBF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1CAB81B4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7A9B9C85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3ED09B1E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63DBB107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7E233F4B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294013B6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1A84" w14:textId="77777777" w:rsidR="005F2A5A" w:rsidRDefault="005F2A5A">
      <w:r>
        <w:separator/>
      </w:r>
    </w:p>
  </w:endnote>
  <w:endnote w:type="continuationSeparator" w:id="0">
    <w:p w14:paraId="073A9ECA" w14:textId="77777777" w:rsidR="005F2A5A" w:rsidRDefault="005F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17EE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10F2D">
      <w:rPr>
        <w:noProof/>
        <w:color w:val="000000"/>
        <w:sz w:val="20"/>
        <w:szCs w:val="20"/>
      </w:rPr>
      <w:t>3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397D" w14:textId="77777777" w:rsidR="005F2A5A" w:rsidRDefault="005F2A5A">
      <w:r>
        <w:separator/>
      </w:r>
    </w:p>
  </w:footnote>
  <w:footnote w:type="continuationSeparator" w:id="0">
    <w:p w14:paraId="16C59682" w14:textId="77777777" w:rsidR="005F2A5A" w:rsidRDefault="005F2A5A">
      <w:r>
        <w:continuationSeparator/>
      </w:r>
    </w:p>
  </w:footnote>
  <w:footnote w:id="1">
    <w:p w14:paraId="3ADA64A5" w14:textId="77777777" w:rsidR="00220318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6753D951" w14:textId="77777777" w:rsidR="00220318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6C4EE4A" w14:textId="77777777" w:rsidR="00220318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BF65C02" w14:textId="77777777" w:rsidR="00220318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55348B5F" w14:textId="77777777" w:rsidR="00220318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5BD3A2C3" w14:textId="77777777" w:rsidR="00220318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6117F837" w14:textId="77777777" w:rsidR="00220318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B60C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2"/>
    <w:rsid w:val="002027C8"/>
    <w:rsid w:val="00210F2D"/>
    <w:rsid w:val="00220318"/>
    <w:rsid w:val="002C2011"/>
    <w:rsid w:val="003448B2"/>
    <w:rsid w:val="004B5A5D"/>
    <w:rsid w:val="005F2A5A"/>
    <w:rsid w:val="007E53D8"/>
    <w:rsid w:val="008F67D3"/>
    <w:rsid w:val="00B35625"/>
    <w:rsid w:val="00C4264C"/>
    <w:rsid w:val="00C831CB"/>
    <w:rsid w:val="00CB0200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F0A4D"/>
  <w14:defaultImageDpi w14:val="0"/>
  <w15:docId w15:val="{9445ACA5-07CF-4C90-A29B-7167601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07C1-9E9C-4522-94E6-F7181DF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hanna.dobrzynska</dc:creator>
  <cp:keywords/>
  <dc:description>Dz.U. 2018, poz. 2057 (załącznik 1)</dc:description>
  <cp:lastModifiedBy>Hanna Dobrzyńska</cp:lastModifiedBy>
  <cp:revision>2</cp:revision>
  <dcterms:created xsi:type="dcterms:W3CDTF">2019-12-31T12:00:00Z</dcterms:created>
  <dcterms:modified xsi:type="dcterms:W3CDTF">2019-12-31T12:00:00Z</dcterms:modified>
  <cp:category>Realizacja zadań publicznych</cp:category>
</cp:coreProperties>
</file>