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2A2D" w14:textId="77777777" w:rsidR="00B86C8C" w:rsidRDefault="00B86C8C" w:rsidP="00A52A0C">
      <w:pPr>
        <w:pStyle w:val="Standard"/>
        <w:spacing w:after="120"/>
        <w:rPr>
          <w:rFonts w:ascii="Calibri" w:hAnsi="Calibri" w:cs="Calibri"/>
          <w:b/>
          <w:sz w:val="22"/>
          <w:szCs w:val="22"/>
        </w:rPr>
      </w:pPr>
    </w:p>
    <w:p w14:paraId="7F61013B" w14:textId="3ACAF204" w:rsidR="00B86C8C" w:rsidRDefault="00B86C8C" w:rsidP="00B86C8C">
      <w:pPr>
        <w:spacing w:after="1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Klauzula informacyjna RODO – program ochrony środowiska</w:t>
      </w:r>
    </w:p>
    <w:p w14:paraId="477924D3" w14:textId="1B02F434" w:rsidR="00B86C8C" w:rsidRDefault="00B86C8C" w:rsidP="00B86C8C">
      <w:pPr>
        <w:pStyle w:val="Akapitzlist1"/>
        <w:spacing w:after="6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zapisami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14:paraId="24FD8C5B" w14:textId="15A532F6" w:rsidR="006575E6" w:rsidRPr="006575E6" w:rsidRDefault="00B86C8C" w:rsidP="00B30051">
      <w:pPr>
        <w:pStyle w:val="Akapitzlist"/>
        <w:numPr>
          <w:ilvl w:val="0"/>
          <w:numId w:val="8"/>
        </w:numPr>
        <w:ind w:left="426" w:hanging="284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r w:rsidRPr="006575E6">
        <w:rPr>
          <w:rFonts w:ascii="Calibri" w:hAnsi="Calibri" w:cs="Calibri"/>
          <w:sz w:val="20"/>
          <w:szCs w:val="20"/>
        </w:rPr>
        <w:t xml:space="preserve">Administratorem Państwa danych osobowych jest: </w:t>
      </w:r>
      <w:r w:rsidR="006575E6" w:rsidRPr="006575E6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 xml:space="preserve">Burmistrz Żelechowa, </w:t>
      </w:r>
      <w:r w:rsidR="006575E6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 xml:space="preserve">reprezentujący Gminę Żelechów </w:t>
      </w:r>
      <w:r w:rsidR="006575E6" w:rsidRPr="006575E6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z siedzibą: ul. Rynek 1, 08-430 Żelechów, tel. (25) 754 11 44.</w:t>
      </w:r>
    </w:p>
    <w:p w14:paraId="006EF0EE" w14:textId="77777777" w:rsidR="00B86C8C" w:rsidRDefault="00B86C8C" w:rsidP="00B86C8C">
      <w:pPr>
        <w:pStyle w:val="Akapitzlist1"/>
        <w:numPr>
          <w:ilvl w:val="0"/>
          <w:numId w:val="8"/>
        </w:numPr>
        <w:spacing w:after="6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mocy art. 37 ust. 1 lit. a) RODO Administrator wyznaczył Inspektora Ochrony Danych (IOD) – Pana Krzysztofa Mikulskiego, który w jego imieniu nadzoruje sferę przetwarzania danych osobowych. Z IOD można kontaktować się pod adresem mail: </w:t>
      </w:r>
      <w:hyperlink r:id="rId5" w:history="1">
        <w:r w:rsidRPr="00333E39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Pr="00333E39">
        <w:rPr>
          <w:rFonts w:ascii="Calibri" w:hAnsi="Calibri" w:cs="Calibri"/>
          <w:sz w:val="20"/>
          <w:szCs w:val="20"/>
        </w:rPr>
        <w:t>.</w:t>
      </w:r>
    </w:p>
    <w:p w14:paraId="3B1D8000" w14:textId="571BEC54" w:rsidR="00B86C8C" w:rsidRDefault="00B86C8C" w:rsidP="00B86C8C">
      <w:pPr>
        <w:pStyle w:val="Akapitzlist1"/>
        <w:numPr>
          <w:ilvl w:val="0"/>
          <w:numId w:val="8"/>
        </w:numPr>
        <w:spacing w:after="6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020188">
        <w:rPr>
          <w:rFonts w:ascii="Calibri" w:hAnsi="Calibri" w:cs="Calibri"/>
          <w:sz w:val="20"/>
          <w:szCs w:val="20"/>
        </w:rPr>
        <w:t>sporządzenia programu ochrony środowiska i związaną z tym procedurą.</w:t>
      </w:r>
    </w:p>
    <w:p w14:paraId="75C459EA" w14:textId="5F27DA72" w:rsidR="00B86C8C" w:rsidRDefault="00B86C8C" w:rsidP="00B86C8C">
      <w:pPr>
        <w:pStyle w:val="Akapitzlist1"/>
        <w:numPr>
          <w:ilvl w:val="0"/>
          <w:numId w:val="8"/>
        </w:numPr>
        <w:spacing w:after="6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Przetwarzanie Pani/Pana danych osobowych jest niezbędne do wypełnienia obowiązku prawnego Administratora Danych, zgodnie z </w:t>
      </w:r>
      <w:r w:rsidR="00020188">
        <w:rPr>
          <w:rFonts w:ascii="Calibri" w:hAnsi="Calibri" w:cs="Calibri"/>
          <w:sz w:val="20"/>
          <w:szCs w:val="20"/>
        </w:rPr>
        <w:t>ustawą z dnia 27 kwietnia 2001 r. Prawo ochrony środowiska oraz u</w:t>
      </w:r>
      <w:r>
        <w:rPr>
          <w:rFonts w:ascii="Calibri" w:hAnsi="Calibri" w:cs="Calibri"/>
          <w:sz w:val="20"/>
          <w:szCs w:val="20"/>
        </w:rPr>
        <w:t>stawą z dnia 3 października 2008 r. o udostępnianiu informacji o środowisku i jego ochronie, udziale społeczeństwa w ochronie środowiska oraz o ocenach oddziaływania na środowisko</w:t>
      </w:r>
      <w:r w:rsidR="00B30051">
        <w:rPr>
          <w:rFonts w:ascii="Calibri" w:hAnsi="Calibri" w:cs="Calibri"/>
          <w:sz w:val="20"/>
          <w:szCs w:val="20"/>
        </w:rPr>
        <w:t xml:space="preserve"> </w:t>
      </w:r>
      <w:r w:rsidR="00B30051" w:rsidRPr="00B30051">
        <w:t xml:space="preserve"> </w:t>
      </w:r>
      <w:r w:rsidR="00B30051" w:rsidRPr="00B30051">
        <w:rPr>
          <w:rFonts w:ascii="Calibri" w:hAnsi="Calibri" w:cs="Calibri"/>
          <w:sz w:val="20"/>
          <w:szCs w:val="20"/>
        </w:rPr>
        <w:t>(art. 6 ust. 1 lit. e oraz lit. c RODO)</w:t>
      </w:r>
    </w:p>
    <w:p w14:paraId="2B56FB15" w14:textId="77777777" w:rsidR="00B30051" w:rsidRPr="00B30051" w:rsidRDefault="00B86C8C" w:rsidP="00B30051">
      <w:pPr>
        <w:pStyle w:val="Akapitzlist"/>
        <w:numPr>
          <w:ilvl w:val="0"/>
          <w:numId w:val="8"/>
        </w:numPr>
        <w:ind w:left="426" w:hanging="284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r w:rsidRPr="00B30051">
        <w:rPr>
          <w:rFonts w:ascii="Calibri" w:hAnsi="Calibri" w:cs="Calibri"/>
          <w:sz w:val="20"/>
          <w:szCs w:val="20"/>
        </w:rPr>
        <w:t xml:space="preserve">Podanie przez Panią/Pana danych osobowych niezbędnych do realizacji zadań o których mowa powyżej jest </w:t>
      </w:r>
      <w:r w:rsidR="007549F8" w:rsidRPr="00B30051">
        <w:rPr>
          <w:rFonts w:ascii="Calibri" w:hAnsi="Calibri" w:cs="Calibri"/>
          <w:sz w:val="20"/>
          <w:szCs w:val="20"/>
        </w:rPr>
        <w:t xml:space="preserve">dobrowolne </w:t>
      </w:r>
      <w:r w:rsidRPr="00B30051">
        <w:rPr>
          <w:rFonts w:ascii="Calibri" w:hAnsi="Calibri" w:cs="Calibri"/>
          <w:sz w:val="20"/>
          <w:szCs w:val="20"/>
        </w:rPr>
        <w:t xml:space="preserve"> </w:t>
      </w:r>
      <w:r w:rsidR="00510CAA" w:rsidRPr="00B30051">
        <w:rPr>
          <w:rFonts w:ascii="Calibri" w:hAnsi="Calibri" w:cs="Calibri"/>
          <w:sz w:val="20"/>
          <w:szCs w:val="20"/>
        </w:rPr>
        <w:t>ale konieczne do rozpatrzenia wniosku</w:t>
      </w:r>
      <w:r w:rsidRPr="00B30051">
        <w:rPr>
          <w:rFonts w:ascii="Calibri" w:hAnsi="Calibri" w:cs="Calibri"/>
          <w:sz w:val="20"/>
          <w:szCs w:val="20"/>
        </w:rPr>
        <w:t>. Niepodanie</w:t>
      </w:r>
      <w:r w:rsidR="00510CAA" w:rsidRPr="00B30051">
        <w:rPr>
          <w:rFonts w:ascii="Calibri" w:hAnsi="Calibri" w:cs="Calibri"/>
          <w:sz w:val="20"/>
          <w:szCs w:val="20"/>
        </w:rPr>
        <w:t xml:space="preserve"> tych</w:t>
      </w:r>
      <w:r w:rsidRPr="00B30051">
        <w:rPr>
          <w:rFonts w:ascii="Calibri" w:hAnsi="Calibri" w:cs="Calibri"/>
          <w:sz w:val="20"/>
          <w:szCs w:val="20"/>
        </w:rPr>
        <w:t xml:space="preserve"> danych uniemożliwi załatwienie sprawy.</w:t>
      </w:r>
      <w:r w:rsidR="00B30051" w:rsidRPr="00B30051">
        <w:rPr>
          <w:rFonts w:ascii="Calibri" w:hAnsi="Calibri" w:cs="Calibri"/>
          <w:sz w:val="20"/>
          <w:szCs w:val="20"/>
        </w:rPr>
        <w:t xml:space="preserve"> </w:t>
      </w:r>
      <w:r w:rsidR="00510CAA" w:rsidRPr="00B30051">
        <w:rPr>
          <w:rFonts w:ascii="Calibri" w:hAnsi="Calibri" w:cs="Calibri"/>
          <w:sz w:val="20"/>
          <w:szCs w:val="20"/>
        </w:rPr>
        <w:t xml:space="preserve"> </w:t>
      </w:r>
    </w:p>
    <w:p w14:paraId="02D76E99" w14:textId="4CF61AEE" w:rsidR="00B30051" w:rsidRPr="00B30051" w:rsidRDefault="00B30051" w:rsidP="00B30051">
      <w:pPr>
        <w:pStyle w:val="Akapitzlist"/>
        <w:numPr>
          <w:ilvl w:val="0"/>
          <w:numId w:val="8"/>
        </w:numPr>
        <w:ind w:left="426" w:hanging="284"/>
        <w:rPr>
          <w:rFonts w:ascii="Calibri" w:eastAsia="SimSun" w:hAnsi="Calibri" w:cs="Calibri"/>
          <w:kern w:val="1"/>
          <w:sz w:val="20"/>
          <w:szCs w:val="20"/>
          <w:lang w:eastAsia="hi-IN" w:bidi="hi-IN"/>
        </w:rPr>
      </w:pPr>
      <w:r w:rsidRPr="00B30051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Podanie danych dodatkowych</w:t>
      </w:r>
      <w:r w:rsidRPr="00B30051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 xml:space="preserve"> </w:t>
      </w:r>
      <w:r w:rsidRPr="00B30051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 xml:space="preserve">np. danych kontaktowych numer telefonu, adres e-mail </w:t>
      </w:r>
      <w:r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 xml:space="preserve"> ułatwiających</w:t>
      </w:r>
      <w:r w:rsidR="00EB20AF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 xml:space="preserve"> </w:t>
      </w:r>
      <w:r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 xml:space="preserve">kontakt między Gminą a Wnioskodawcą </w:t>
      </w:r>
      <w:r w:rsidRPr="00B30051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nie ma wpływu na rozpatrzenie wniosku.</w:t>
      </w:r>
    </w:p>
    <w:p w14:paraId="6DBA07C9" w14:textId="377E0BC5" w:rsidR="00B86C8C" w:rsidRDefault="00B86C8C" w:rsidP="00B86C8C">
      <w:pPr>
        <w:pStyle w:val="Akapitzlist1"/>
        <w:numPr>
          <w:ilvl w:val="0"/>
          <w:numId w:val="8"/>
        </w:numPr>
        <w:spacing w:after="6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Administrator Danych przetwarza Państwa dane osobowe w ściśle określonym, minimalnym zakresie; tj. imię, nazwisko, adres zamieszkania, </w:t>
      </w:r>
      <w:r w:rsidR="00EB20AF">
        <w:rPr>
          <w:rFonts w:ascii="Calibri" w:hAnsi="Calibri" w:cs="Calibri"/>
          <w:sz w:val="20"/>
          <w:szCs w:val="20"/>
        </w:rPr>
        <w:t xml:space="preserve">w celu </w:t>
      </w:r>
      <w:r>
        <w:rPr>
          <w:rFonts w:ascii="Calibri" w:hAnsi="Calibri" w:cs="Calibri"/>
          <w:sz w:val="20"/>
          <w:szCs w:val="20"/>
        </w:rPr>
        <w:t>o którym mowa powyżej.</w:t>
      </w:r>
      <w:r w:rsidR="00510CAA">
        <w:rPr>
          <w:rFonts w:ascii="Calibri" w:hAnsi="Calibri" w:cs="Calibri"/>
          <w:sz w:val="20"/>
          <w:szCs w:val="20"/>
        </w:rPr>
        <w:t xml:space="preserve"> </w:t>
      </w:r>
    </w:p>
    <w:p w14:paraId="14C98E47" w14:textId="1A958AA0" w:rsidR="00B86C8C" w:rsidRDefault="00B86C8C" w:rsidP="00B86C8C">
      <w:pPr>
        <w:pStyle w:val="Akapitzlist1"/>
        <w:numPr>
          <w:ilvl w:val="0"/>
          <w:numId w:val="8"/>
        </w:numPr>
        <w:spacing w:after="6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- RDOŚ,PPIS,</w:t>
      </w:r>
      <w:r w:rsidR="00020188">
        <w:rPr>
          <w:rFonts w:ascii="Calibri" w:hAnsi="Calibri" w:cs="Calibri"/>
          <w:sz w:val="20"/>
          <w:szCs w:val="20"/>
        </w:rPr>
        <w:t xml:space="preserve"> organy uzgadniające projekt POŚ</w:t>
      </w:r>
      <w:r>
        <w:rPr>
          <w:rFonts w:ascii="Calibri" w:hAnsi="Calibri" w:cs="Calibri"/>
          <w:sz w:val="20"/>
          <w:szCs w:val="20"/>
        </w:rPr>
        <w:t>.</w:t>
      </w:r>
    </w:p>
    <w:p w14:paraId="1363EEC5" w14:textId="3E786D3E" w:rsidR="00B86C8C" w:rsidRDefault="00B86C8C" w:rsidP="00B86C8C">
      <w:pPr>
        <w:pStyle w:val="Akapitzlist1"/>
        <w:numPr>
          <w:ilvl w:val="0"/>
          <w:numId w:val="8"/>
        </w:numPr>
        <w:spacing w:after="6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 </w:t>
      </w:r>
      <w:r w:rsidR="00020188">
        <w:rPr>
          <w:rFonts w:ascii="Calibri" w:hAnsi="Calibri" w:cs="Calibri"/>
          <w:sz w:val="20"/>
          <w:szCs w:val="20"/>
        </w:rPr>
        <w:t>(</w:t>
      </w:r>
      <w:proofErr w:type="spellStart"/>
      <w:r w:rsidR="00020188">
        <w:rPr>
          <w:rFonts w:ascii="Calibri" w:hAnsi="Calibri" w:cs="Calibri"/>
          <w:sz w:val="20"/>
          <w:szCs w:val="20"/>
        </w:rPr>
        <w:t>kat.A</w:t>
      </w:r>
      <w:proofErr w:type="spellEnd"/>
      <w:r w:rsidR="00020188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. W przypadku przetwarzania na podstawie zgody dane będą przechowywane do chwili ustania celu w jakim zostały zebrane lub do wycofania zgody.</w:t>
      </w:r>
    </w:p>
    <w:p w14:paraId="7BCBBF26" w14:textId="77777777" w:rsidR="00B86C8C" w:rsidRDefault="00B86C8C" w:rsidP="00B86C8C">
      <w:pPr>
        <w:pStyle w:val="Akapitzlist1"/>
        <w:numPr>
          <w:ilvl w:val="0"/>
          <w:numId w:val="8"/>
        </w:numPr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Przysługuje Pani/Panu, </w:t>
      </w:r>
      <w:r>
        <w:rPr>
          <w:rFonts w:ascii="Calibri" w:hAnsi="Calibri" w:cs="Calibri"/>
          <w:b/>
          <w:sz w:val="20"/>
          <w:szCs w:val="20"/>
        </w:rPr>
        <w:t>z wyjątkami zastrzeżonymi przepisami prawa</w:t>
      </w:r>
      <w:r>
        <w:rPr>
          <w:rFonts w:ascii="Calibri" w:hAnsi="Calibri" w:cs="Calibri"/>
          <w:sz w:val="20"/>
          <w:szCs w:val="20"/>
        </w:rPr>
        <w:t>, możliwość:</w:t>
      </w:r>
    </w:p>
    <w:p w14:paraId="52710EDD" w14:textId="77777777" w:rsidR="00B86C8C" w:rsidRDefault="00B86C8C" w:rsidP="00B86C8C">
      <w:pPr>
        <w:numPr>
          <w:ilvl w:val="0"/>
          <w:numId w:val="9"/>
        </w:numPr>
        <w:spacing w:after="60"/>
        <w:ind w:left="710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danych osobowych jej/jego dotyczących oraz otrzymania ich kopii,</w:t>
      </w:r>
    </w:p>
    <w:p w14:paraId="56540A14" w14:textId="77777777" w:rsidR="00B86C8C" w:rsidRDefault="00B86C8C" w:rsidP="00B86C8C">
      <w:pPr>
        <w:numPr>
          <w:ilvl w:val="0"/>
          <w:numId w:val="7"/>
        </w:numPr>
        <w:spacing w:after="60"/>
        <w:ind w:left="710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sprostowania danych osobowych,</w:t>
      </w:r>
    </w:p>
    <w:p w14:paraId="71137A47" w14:textId="77777777" w:rsidR="00B86C8C" w:rsidRDefault="00B86C8C" w:rsidP="00B86C8C">
      <w:pPr>
        <w:numPr>
          <w:ilvl w:val="0"/>
          <w:numId w:val="7"/>
        </w:numPr>
        <w:spacing w:after="60"/>
        <w:ind w:left="710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usunięcia lub ograniczenia przetwarzania danych osobowych,</w:t>
      </w:r>
    </w:p>
    <w:p w14:paraId="1346EDE8" w14:textId="77777777" w:rsidR="00B86C8C" w:rsidRDefault="00B86C8C" w:rsidP="00B86C8C">
      <w:pPr>
        <w:numPr>
          <w:ilvl w:val="0"/>
          <w:numId w:val="7"/>
        </w:numPr>
        <w:spacing w:after="60"/>
        <w:ind w:left="710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osobowych.</w:t>
      </w:r>
    </w:p>
    <w:p w14:paraId="2321975A" w14:textId="77777777" w:rsidR="00B86C8C" w:rsidRDefault="00B86C8C" w:rsidP="00B86C8C">
      <w:pPr>
        <w:pStyle w:val="Akapitzlist1"/>
        <w:numPr>
          <w:ilvl w:val="0"/>
          <w:numId w:val="8"/>
        </w:numPr>
        <w:spacing w:after="6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 w:rsidRPr="00333E39">
          <w:rPr>
            <w:rStyle w:val="Hipercze"/>
            <w:rFonts w:asciiTheme="minorHAnsi" w:hAnsiTheme="minorHAnsi" w:cstheme="minorHAnsi"/>
            <w:sz w:val="20"/>
            <w:szCs w:val="20"/>
          </w:rPr>
          <w:t>iod-km@tbdsiedlce.pl</w:t>
        </w:r>
      </w:hyperlink>
      <w:r w:rsidRPr="00333E39">
        <w:rPr>
          <w:rFonts w:asciiTheme="minorHAnsi" w:hAnsiTheme="minorHAnsi" w:cstheme="minorHAnsi"/>
          <w:sz w:val="20"/>
          <w:szCs w:val="20"/>
        </w:rPr>
        <w:t>.</w:t>
      </w:r>
    </w:p>
    <w:p w14:paraId="5AB828C4" w14:textId="77777777" w:rsidR="00B86C8C" w:rsidRDefault="00B86C8C" w:rsidP="00B86C8C">
      <w:pPr>
        <w:pStyle w:val="Akapitzlist1"/>
        <w:numPr>
          <w:ilvl w:val="0"/>
          <w:numId w:val="8"/>
        </w:numPr>
        <w:spacing w:after="6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14:paraId="6600D592" w14:textId="77777777" w:rsidR="00B86C8C" w:rsidRDefault="00B86C8C" w:rsidP="00B86C8C">
      <w:pPr>
        <w:pStyle w:val="Akapitzlist1"/>
        <w:spacing w:after="60"/>
        <w:ind w:left="426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</w:p>
    <w:p w14:paraId="490E313B" w14:textId="77777777" w:rsidR="00B86C8C" w:rsidRDefault="00B86C8C" w:rsidP="00B86C8C">
      <w:pPr>
        <w:pStyle w:val="Akapitzlist1"/>
        <w:numPr>
          <w:ilvl w:val="0"/>
          <w:numId w:val="8"/>
        </w:numPr>
        <w:spacing w:after="6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14:paraId="4083938D" w14:textId="77777777" w:rsidR="00B86C8C" w:rsidRDefault="00B86C8C" w:rsidP="00B86C8C">
      <w:pPr>
        <w:pStyle w:val="Akapitzlist1"/>
        <w:numPr>
          <w:ilvl w:val="0"/>
          <w:numId w:val="8"/>
        </w:numPr>
        <w:spacing w:after="6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14:paraId="6360A3FB" w14:textId="77777777" w:rsidR="00B86C8C" w:rsidRDefault="00B86C8C" w:rsidP="00B86C8C">
      <w:pPr>
        <w:pStyle w:val="Standard"/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14:paraId="59F3A613" w14:textId="77777777" w:rsidR="00B86C8C" w:rsidRDefault="00B86C8C" w:rsidP="00D56937">
      <w:pPr>
        <w:pStyle w:val="Standard"/>
        <w:spacing w:after="120"/>
        <w:rPr>
          <w:rFonts w:ascii="Calibri" w:hAnsi="Calibri" w:cs="Calibri"/>
          <w:b/>
          <w:sz w:val="22"/>
          <w:szCs w:val="22"/>
        </w:rPr>
      </w:pPr>
    </w:p>
    <w:sectPr w:rsidR="00B8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7433BD6"/>
    <w:multiLevelType w:val="multilevel"/>
    <w:tmpl w:val="94063B98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DA86ECA"/>
    <w:multiLevelType w:val="multilevel"/>
    <w:tmpl w:val="1F08EEDE"/>
    <w:styleLink w:val="WWNum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A5"/>
    <w:rsid w:val="00020188"/>
    <w:rsid w:val="00333E39"/>
    <w:rsid w:val="00510CAA"/>
    <w:rsid w:val="006575E6"/>
    <w:rsid w:val="007549F8"/>
    <w:rsid w:val="00A52A0C"/>
    <w:rsid w:val="00B20258"/>
    <w:rsid w:val="00B30051"/>
    <w:rsid w:val="00B86C8C"/>
    <w:rsid w:val="00D56937"/>
    <w:rsid w:val="00EB20AF"/>
    <w:rsid w:val="00FA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94FD"/>
  <w15:chartTrackingRefBased/>
  <w15:docId w15:val="{79ED21C6-4343-43E8-8376-77A5730D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C8C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6C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kapitzlist">
    <w:name w:val="List Paragraph"/>
    <w:basedOn w:val="Standard"/>
    <w:qFormat/>
    <w:rsid w:val="00B86C8C"/>
    <w:pPr>
      <w:ind w:left="720"/>
    </w:pPr>
  </w:style>
  <w:style w:type="numbering" w:customStyle="1" w:styleId="WWNum4">
    <w:name w:val="WWNum4"/>
    <w:rsid w:val="00B86C8C"/>
    <w:pPr>
      <w:numPr>
        <w:numId w:val="1"/>
      </w:numPr>
    </w:pPr>
  </w:style>
  <w:style w:type="numbering" w:customStyle="1" w:styleId="WWNum1">
    <w:name w:val="WWNum1"/>
    <w:rsid w:val="00B86C8C"/>
    <w:pPr>
      <w:numPr>
        <w:numId w:val="4"/>
      </w:numPr>
    </w:pPr>
  </w:style>
  <w:style w:type="character" w:styleId="Hipercze">
    <w:name w:val="Hyperlink"/>
    <w:basedOn w:val="Domylnaczcionkaakapitu"/>
    <w:rsid w:val="00B86C8C"/>
    <w:rPr>
      <w:color w:val="0563C1"/>
      <w:u w:val="single"/>
    </w:rPr>
  </w:style>
  <w:style w:type="paragraph" w:customStyle="1" w:styleId="Akapitzlist1">
    <w:name w:val="Akapit z listą1"/>
    <w:basedOn w:val="Normalny"/>
    <w:rsid w:val="00B86C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Wałachowska</dc:creator>
  <cp:keywords/>
  <dc:description/>
  <cp:lastModifiedBy>krzysztof mikulski</cp:lastModifiedBy>
  <cp:revision>3</cp:revision>
  <dcterms:created xsi:type="dcterms:W3CDTF">2022-03-08T12:04:00Z</dcterms:created>
  <dcterms:modified xsi:type="dcterms:W3CDTF">2022-03-08T12:04:00Z</dcterms:modified>
</cp:coreProperties>
</file>